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2A" w:rsidRDefault="00C8212A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8212A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14">
        <w:rPr>
          <w:rFonts w:ascii="Times New Roman" w:hAnsi="Times New Roman" w:cs="Times New Roman"/>
          <w:b/>
          <w:sz w:val="28"/>
          <w:szCs w:val="28"/>
        </w:rPr>
        <w:t>Lista osób zakwalifikowanych do projektu pn. „Rozwijanie kompetencji cyfrowych w Gminie Podegrodzie” realizowanego w ramach projektu „</w:t>
      </w:r>
      <w:proofErr w:type="spellStart"/>
      <w:r w:rsidRPr="00C04914">
        <w:rPr>
          <w:rFonts w:ascii="Times New Roman" w:hAnsi="Times New Roman" w:cs="Times New Roman"/>
          <w:b/>
          <w:sz w:val="28"/>
          <w:szCs w:val="28"/>
        </w:rPr>
        <w:t>e-Xtra</w:t>
      </w:r>
      <w:proofErr w:type="spellEnd"/>
      <w:r w:rsidRPr="00C04914">
        <w:rPr>
          <w:rFonts w:ascii="Times New Roman" w:hAnsi="Times New Roman" w:cs="Times New Roman"/>
          <w:b/>
          <w:sz w:val="28"/>
          <w:szCs w:val="28"/>
        </w:rPr>
        <w:t xml:space="preserve"> Kompetentni – Rozwój kompetencji cyfrowych mieszkańców województwa małopolskiego i świętokrzyskiego”</w:t>
      </w: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914" w:rsidRP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701"/>
      </w:tblGrid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Termin realizacji zajęć</w:t>
            </w:r>
          </w:p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1" w:type="dxa"/>
          </w:tcPr>
          <w:p w:rsidR="00A1523D" w:rsidRPr="00A1523D" w:rsidRDefault="00091C46" w:rsidP="00E77F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</w:t>
            </w:r>
            <w:r w:rsidR="008C71A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</w:t>
            </w:r>
            <w:r w:rsidR="00E65458">
              <w:rPr>
                <w:rFonts w:ascii="Times New Roman" w:hAnsi="Times New Roman" w:cs="Times New Roman"/>
                <w:b/>
                <w:sz w:val="32"/>
                <w:szCs w:val="32"/>
              </w:rPr>
              <w:t>Grupa IX</w:t>
            </w:r>
          </w:p>
          <w:p w:rsidR="0040727F" w:rsidRDefault="0040727F" w:rsidP="00A15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2DDE" w:rsidRDefault="00E65458" w:rsidP="00A15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40727F">
              <w:rPr>
                <w:rFonts w:ascii="Times New Roman" w:hAnsi="Times New Roman" w:cs="Times New Roman"/>
                <w:sz w:val="32"/>
                <w:szCs w:val="32"/>
              </w:rPr>
              <w:t>.09</w:t>
            </w:r>
            <w:r w:rsidR="00CF2DDE" w:rsidRPr="00BF621B">
              <w:rPr>
                <w:rFonts w:ascii="Times New Roman" w:hAnsi="Times New Roman" w:cs="Times New Roman"/>
                <w:sz w:val="32"/>
                <w:szCs w:val="32"/>
              </w:rPr>
              <w:t>.2019 r.</w:t>
            </w:r>
          </w:p>
          <w:p w:rsidR="00A1523D" w:rsidRPr="00BF621B" w:rsidRDefault="00E65458" w:rsidP="00A15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A1523D">
              <w:rPr>
                <w:rFonts w:ascii="Times New Roman" w:hAnsi="Times New Roman" w:cs="Times New Roman"/>
                <w:sz w:val="32"/>
                <w:szCs w:val="32"/>
              </w:rPr>
              <w:t>.09.2019 r.</w:t>
            </w:r>
          </w:p>
          <w:p w:rsidR="00BF621B" w:rsidRPr="00C04914" w:rsidRDefault="00BF621B" w:rsidP="00BF6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Miejsce Szkolenia</w:t>
            </w:r>
          </w:p>
        </w:tc>
        <w:tc>
          <w:tcPr>
            <w:tcW w:w="5701" w:type="dxa"/>
          </w:tcPr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Gminny Ośrodek Kultury w Podegrodziu</w:t>
            </w: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Moduł</w:t>
            </w:r>
          </w:p>
        </w:tc>
        <w:tc>
          <w:tcPr>
            <w:tcW w:w="5701" w:type="dxa"/>
          </w:tcPr>
          <w:p w:rsidR="00BF621B" w:rsidRDefault="00BF621B" w:rsidP="003223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23B6" w:rsidRPr="00C04914" w:rsidRDefault="00A1523D" w:rsidP="00322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„Rodzic w Internecie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23B6" w:rsidTr="006E2A4A">
        <w:tc>
          <w:tcPr>
            <w:tcW w:w="9778" w:type="dxa"/>
            <w:gridSpan w:val="2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E77FE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Lista uczestników szkolenia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5701" w:type="dxa"/>
          </w:tcPr>
          <w:p w:rsidR="00CF2DDE" w:rsidRPr="00C04914" w:rsidRDefault="00C04914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Kod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701" w:type="dxa"/>
          </w:tcPr>
          <w:p w:rsidR="00CF2DDE" w:rsidRPr="00C04914" w:rsidRDefault="00E65458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701" w:type="dxa"/>
          </w:tcPr>
          <w:p w:rsidR="00CF2DDE" w:rsidRPr="00C04914" w:rsidRDefault="00E65458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01" w:type="dxa"/>
          </w:tcPr>
          <w:p w:rsidR="00CF2DDE" w:rsidRPr="00C04914" w:rsidRDefault="00E65458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701" w:type="dxa"/>
          </w:tcPr>
          <w:p w:rsidR="003223B6" w:rsidRPr="00C04914" w:rsidRDefault="00E65458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701" w:type="dxa"/>
          </w:tcPr>
          <w:p w:rsidR="003223B6" w:rsidRPr="00C04914" w:rsidRDefault="00E65458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101/ 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>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701" w:type="dxa"/>
          </w:tcPr>
          <w:p w:rsidR="003223B6" w:rsidRPr="00C04914" w:rsidRDefault="00E65458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  <w:r w:rsidR="00E216E1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701" w:type="dxa"/>
          </w:tcPr>
          <w:p w:rsidR="003223B6" w:rsidRPr="00C04914" w:rsidRDefault="00E65458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701" w:type="dxa"/>
          </w:tcPr>
          <w:p w:rsidR="003223B6" w:rsidRPr="00C04914" w:rsidRDefault="00E65458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701" w:type="dxa"/>
          </w:tcPr>
          <w:p w:rsidR="003223B6" w:rsidRPr="00C04914" w:rsidRDefault="00E65458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701" w:type="dxa"/>
          </w:tcPr>
          <w:p w:rsidR="003223B6" w:rsidRPr="00C04914" w:rsidRDefault="00E65458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701" w:type="dxa"/>
          </w:tcPr>
          <w:p w:rsidR="003223B6" w:rsidRPr="00C04914" w:rsidRDefault="00E65458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701" w:type="dxa"/>
          </w:tcPr>
          <w:p w:rsidR="003223B6" w:rsidRPr="00C04914" w:rsidRDefault="00E65458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  <w:r w:rsidR="003223B6" w:rsidRPr="00C0491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</w:tbl>
    <w:p w:rsidR="00B36C9B" w:rsidRPr="00C86FB6" w:rsidRDefault="00B36C9B" w:rsidP="00E6545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sectPr w:rsidR="00B36C9B" w:rsidRPr="00C86FB6" w:rsidSect="00486D59">
      <w:headerReference w:type="default" r:id="rId8"/>
      <w:footerReference w:type="default" r:id="rId9"/>
      <w:pgSz w:w="11906" w:h="16838"/>
      <w:pgMar w:top="1134" w:right="1134" w:bottom="1134" w:left="1134" w:header="85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51A" w:rsidRDefault="005F451A" w:rsidP="00B8098C">
      <w:pPr>
        <w:spacing w:after="0" w:line="240" w:lineRule="auto"/>
      </w:pPr>
      <w:r>
        <w:separator/>
      </w:r>
    </w:p>
  </w:endnote>
  <w:endnote w:type="continuationSeparator" w:id="0">
    <w:p w:rsidR="005F451A" w:rsidRDefault="005F451A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492B54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51A" w:rsidRDefault="005F451A" w:rsidP="00B8098C">
      <w:pPr>
        <w:spacing w:after="0" w:line="240" w:lineRule="auto"/>
      </w:pPr>
      <w:r>
        <w:separator/>
      </w:r>
    </w:p>
  </w:footnote>
  <w:footnote w:type="continuationSeparator" w:id="0">
    <w:p w:rsidR="005F451A" w:rsidRDefault="005F451A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9773536" cy="627321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1197" cy="62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2" w:hanging="360"/>
      </w:pPr>
    </w:lvl>
  </w:abstractNum>
  <w:abstractNum w:abstractNumId="3">
    <w:nsid w:val="01D87667"/>
    <w:multiLevelType w:val="hybridMultilevel"/>
    <w:tmpl w:val="B6CA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75985"/>
    <w:multiLevelType w:val="hybridMultilevel"/>
    <w:tmpl w:val="06A4FAD4"/>
    <w:lvl w:ilvl="0" w:tplc="3132B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377DB"/>
    <w:multiLevelType w:val="hybridMultilevel"/>
    <w:tmpl w:val="7DD61582"/>
    <w:lvl w:ilvl="0" w:tplc="85D81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EE2E74"/>
    <w:multiLevelType w:val="multilevel"/>
    <w:tmpl w:val="E8FE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2778B"/>
    <w:multiLevelType w:val="hybridMultilevel"/>
    <w:tmpl w:val="581E0A5C"/>
    <w:lvl w:ilvl="0" w:tplc="DC5C69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6C448D"/>
    <w:multiLevelType w:val="hybridMultilevel"/>
    <w:tmpl w:val="D7F6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7928"/>
    <w:multiLevelType w:val="hybridMultilevel"/>
    <w:tmpl w:val="24E26DC8"/>
    <w:lvl w:ilvl="0" w:tplc="093CB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7F2CD5"/>
    <w:multiLevelType w:val="hybridMultilevel"/>
    <w:tmpl w:val="1F7636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1259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2" w:tplc="2FC0249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87AC06A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042CB"/>
    <w:multiLevelType w:val="hybridMultilevel"/>
    <w:tmpl w:val="61C64FB6"/>
    <w:lvl w:ilvl="0" w:tplc="47DE8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C4266"/>
    <w:multiLevelType w:val="hybridMultilevel"/>
    <w:tmpl w:val="D7A46390"/>
    <w:lvl w:ilvl="0" w:tplc="0576B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672D1"/>
    <w:multiLevelType w:val="hybridMultilevel"/>
    <w:tmpl w:val="B262DCC0"/>
    <w:lvl w:ilvl="0" w:tplc="6698448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AF62212"/>
    <w:multiLevelType w:val="hybridMultilevel"/>
    <w:tmpl w:val="466A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80B8B"/>
    <w:multiLevelType w:val="hybridMultilevel"/>
    <w:tmpl w:val="C904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A7AFD"/>
    <w:multiLevelType w:val="hybridMultilevel"/>
    <w:tmpl w:val="53C2B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F25B7"/>
    <w:multiLevelType w:val="hybridMultilevel"/>
    <w:tmpl w:val="4E46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40FF1"/>
    <w:multiLevelType w:val="hybridMultilevel"/>
    <w:tmpl w:val="FF90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7C70F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430D6"/>
    <w:multiLevelType w:val="hybridMultilevel"/>
    <w:tmpl w:val="69C62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12CEF"/>
    <w:multiLevelType w:val="hybridMultilevel"/>
    <w:tmpl w:val="56A21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729E3"/>
    <w:multiLevelType w:val="hybridMultilevel"/>
    <w:tmpl w:val="D6669720"/>
    <w:lvl w:ilvl="0" w:tplc="32264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B0B13"/>
    <w:multiLevelType w:val="hybridMultilevel"/>
    <w:tmpl w:val="84BC9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14D9C"/>
    <w:multiLevelType w:val="hybridMultilevel"/>
    <w:tmpl w:val="B83ED7B4"/>
    <w:lvl w:ilvl="0" w:tplc="CA28192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9453D2"/>
    <w:multiLevelType w:val="hybridMultilevel"/>
    <w:tmpl w:val="CDFE338A"/>
    <w:lvl w:ilvl="0" w:tplc="BC4E8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B70AAA3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15"/>
  </w:num>
  <w:num w:numId="6">
    <w:abstractNumId w:val="19"/>
  </w:num>
  <w:num w:numId="7">
    <w:abstractNumId w:val="4"/>
  </w:num>
  <w:num w:numId="8">
    <w:abstractNumId w:val="18"/>
  </w:num>
  <w:num w:numId="9">
    <w:abstractNumId w:val="21"/>
  </w:num>
  <w:num w:numId="10">
    <w:abstractNumId w:val="24"/>
  </w:num>
  <w:num w:numId="11">
    <w:abstractNumId w:val="23"/>
  </w:num>
  <w:num w:numId="12">
    <w:abstractNumId w:val="11"/>
  </w:num>
  <w:num w:numId="13">
    <w:abstractNumId w:val="5"/>
  </w:num>
  <w:num w:numId="14">
    <w:abstractNumId w:val="12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22"/>
  </w:num>
  <w:num w:numId="24">
    <w:abstractNumId w:val="17"/>
  </w:num>
  <w:num w:numId="25">
    <w:abstractNumId w:val="14"/>
  </w:num>
  <w:num w:numId="26">
    <w:abstractNumId w:val="14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14796"/>
    <w:rsid w:val="00016ED3"/>
    <w:rsid w:val="000176CB"/>
    <w:rsid w:val="00064F26"/>
    <w:rsid w:val="00091C46"/>
    <w:rsid w:val="0010580C"/>
    <w:rsid w:val="00124509"/>
    <w:rsid w:val="00142B98"/>
    <w:rsid w:val="0015167B"/>
    <w:rsid w:val="00162A5D"/>
    <w:rsid w:val="00177E22"/>
    <w:rsid w:val="001811CA"/>
    <w:rsid w:val="00181D28"/>
    <w:rsid w:val="001926D9"/>
    <w:rsid w:val="001938AF"/>
    <w:rsid w:val="001B17D7"/>
    <w:rsid w:val="001F778A"/>
    <w:rsid w:val="00236A69"/>
    <w:rsid w:val="00245709"/>
    <w:rsid w:val="002555D8"/>
    <w:rsid w:val="00286C00"/>
    <w:rsid w:val="00287187"/>
    <w:rsid w:val="002D2751"/>
    <w:rsid w:val="003021DB"/>
    <w:rsid w:val="0030545D"/>
    <w:rsid w:val="00320D40"/>
    <w:rsid w:val="003223B6"/>
    <w:rsid w:val="0036024A"/>
    <w:rsid w:val="003B070F"/>
    <w:rsid w:val="003D22E7"/>
    <w:rsid w:val="00402492"/>
    <w:rsid w:val="0040727F"/>
    <w:rsid w:val="0041568F"/>
    <w:rsid w:val="00423715"/>
    <w:rsid w:val="00455341"/>
    <w:rsid w:val="004613F6"/>
    <w:rsid w:val="0046770E"/>
    <w:rsid w:val="00486D59"/>
    <w:rsid w:val="00492B54"/>
    <w:rsid w:val="004A287F"/>
    <w:rsid w:val="004B4480"/>
    <w:rsid w:val="004B5A7B"/>
    <w:rsid w:val="004C4FBA"/>
    <w:rsid w:val="004E2255"/>
    <w:rsid w:val="00506501"/>
    <w:rsid w:val="00516E65"/>
    <w:rsid w:val="00522E2F"/>
    <w:rsid w:val="005A40F2"/>
    <w:rsid w:val="005B525C"/>
    <w:rsid w:val="005F451A"/>
    <w:rsid w:val="00615272"/>
    <w:rsid w:val="00655CF1"/>
    <w:rsid w:val="0066669D"/>
    <w:rsid w:val="00673D06"/>
    <w:rsid w:val="00674988"/>
    <w:rsid w:val="006978E4"/>
    <w:rsid w:val="006B56F7"/>
    <w:rsid w:val="006D01D7"/>
    <w:rsid w:val="0075707D"/>
    <w:rsid w:val="00790F4F"/>
    <w:rsid w:val="0079296B"/>
    <w:rsid w:val="007A06FA"/>
    <w:rsid w:val="007A2DFB"/>
    <w:rsid w:val="007C4443"/>
    <w:rsid w:val="00842099"/>
    <w:rsid w:val="0087349E"/>
    <w:rsid w:val="00876E22"/>
    <w:rsid w:val="00882DF2"/>
    <w:rsid w:val="008C71AA"/>
    <w:rsid w:val="008D170E"/>
    <w:rsid w:val="008D7D74"/>
    <w:rsid w:val="008F60FB"/>
    <w:rsid w:val="00925311"/>
    <w:rsid w:val="0094674C"/>
    <w:rsid w:val="00986EA8"/>
    <w:rsid w:val="0099776B"/>
    <w:rsid w:val="00A041EE"/>
    <w:rsid w:val="00A1523D"/>
    <w:rsid w:val="00A71BFD"/>
    <w:rsid w:val="00AA76E9"/>
    <w:rsid w:val="00AC42BF"/>
    <w:rsid w:val="00B10FAB"/>
    <w:rsid w:val="00B218E5"/>
    <w:rsid w:val="00B36C9B"/>
    <w:rsid w:val="00B8098C"/>
    <w:rsid w:val="00B81704"/>
    <w:rsid w:val="00B83FCF"/>
    <w:rsid w:val="00B85845"/>
    <w:rsid w:val="00B8689F"/>
    <w:rsid w:val="00BD5219"/>
    <w:rsid w:val="00BD6D60"/>
    <w:rsid w:val="00BF621B"/>
    <w:rsid w:val="00C04914"/>
    <w:rsid w:val="00C465A9"/>
    <w:rsid w:val="00C51E2A"/>
    <w:rsid w:val="00C8212A"/>
    <w:rsid w:val="00C86FB6"/>
    <w:rsid w:val="00CA0103"/>
    <w:rsid w:val="00CA7E64"/>
    <w:rsid w:val="00CB2637"/>
    <w:rsid w:val="00CF2DDE"/>
    <w:rsid w:val="00CF748F"/>
    <w:rsid w:val="00D34A50"/>
    <w:rsid w:val="00D6306B"/>
    <w:rsid w:val="00D81E98"/>
    <w:rsid w:val="00DF2E9B"/>
    <w:rsid w:val="00DF352F"/>
    <w:rsid w:val="00E0162B"/>
    <w:rsid w:val="00E03819"/>
    <w:rsid w:val="00E12D40"/>
    <w:rsid w:val="00E216E1"/>
    <w:rsid w:val="00E4042E"/>
    <w:rsid w:val="00E4772E"/>
    <w:rsid w:val="00E65458"/>
    <w:rsid w:val="00E77FE9"/>
    <w:rsid w:val="00E966A6"/>
    <w:rsid w:val="00EB10F7"/>
    <w:rsid w:val="00EC3DEF"/>
    <w:rsid w:val="00ED4368"/>
    <w:rsid w:val="00ED43C7"/>
    <w:rsid w:val="00F13DAC"/>
    <w:rsid w:val="00F242D1"/>
    <w:rsid w:val="00F470E5"/>
    <w:rsid w:val="00F56314"/>
    <w:rsid w:val="00F57D7A"/>
    <w:rsid w:val="00F862C6"/>
    <w:rsid w:val="00F90BAB"/>
    <w:rsid w:val="00F958A7"/>
    <w:rsid w:val="00FC7939"/>
    <w:rsid w:val="00FD16C6"/>
    <w:rsid w:val="00FF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A7"/>
  </w:style>
  <w:style w:type="paragraph" w:styleId="Nagwek1">
    <w:name w:val="heading 1"/>
    <w:basedOn w:val="Normalny"/>
    <w:next w:val="Normalny"/>
    <w:link w:val="Nagwek1Znak"/>
    <w:qFormat/>
    <w:rsid w:val="0075707D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5707D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707D"/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5707D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707D"/>
    <w:pPr>
      <w:spacing w:line="25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70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5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570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5707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07D"/>
  </w:style>
  <w:style w:type="character" w:customStyle="1" w:styleId="Teksttreci2">
    <w:name w:val="Tekst treści (2)_"/>
    <w:basedOn w:val="Domylnaczcionkaakapitu"/>
    <w:link w:val="Teksttreci20"/>
    <w:rsid w:val="00162A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162A5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2A5D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162A5D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162A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2A5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2A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2A5D"/>
    <w:rPr>
      <w:sz w:val="16"/>
      <w:szCs w:val="16"/>
    </w:rPr>
  </w:style>
  <w:style w:type="paragraph" w:customStyle="1" w:styleId="BodyText21">
    <w:name w:val="Body Text 21"/>
    <w:basedOn w:val="Normalny"/>
    <w:rsid w:val="00162A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CA1BE-F42B-446F-ADB0-001DFF3B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Ewa Janur</cp:lastModifiedBy>
  <cp:revision>59</cp:revision>
  <cp:lastPrinted>2019-02-07T09:11:00Z</cp:lastPrinted>
  <dcterms:created xsi:type="dcterms:W3CDTF">2018-04-11T14:30:00Z</dcterms:created>
  <dcterms:modified xsi:type="dcterms:W3CDTF">2019-09-06T09:35:00Z</dcterms:modified>
</cp:coreProperties>
</file>